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0C3" w:rsidRPr="000D1053" w:rsidRDefault="000D1053" w:rsidP="00AC10C3">
      <w:pPr>
        <w:jc w:val="center"/>
        <w:rPr>
          <w:b/>
          <w:sz w:val="36"/>
          <w:lang w:val="en-US"/>
        </w:rPr>
      </w:pPr>
      <w:r>
        <w:rPr>
          <w:b/>
          <w:sz w:val="36"/>
          <w:lang w:val="en-US"/>
        </w:rPr>
        <w:t xml:space="preserve">Declaration </w:t>
      </w:r>
      <w:r w:rsidR="00AC10C3" w:rsidRPr="000D1053">
        <w:rPr>
          <w:b/>
          <w:sz w:val="36"/>
          <w:lang w:val="en-US"/>
        </w:rPr>
        <w:t>of the Cross Campus run 201</w:t>
      </w:r>
      <w:r w:rsidR="005E45EC">
        <w:rPr>
          <w:b/>
          <w:sz w:val="36"/>
          <w:lang w:val="en-US"/>
        </w:rPr>
        <w:t>9</w:t>
      </w:r>
      <w:r w:rsidR="00AC10C3" w:rsidRPr="000D1053">
        <w:rPr>
          <w:b/>
          <w:sz w:val="36"/>
          <w:lang w:val="en-US"/>
        </w:rPr>
        <w:t xml:space="preserve"> participant</w:t>
      </w:r>
    </w:p>
    <w:p w:rsidR="00AC10C3" w:rsidRPr="000D1053" w:rsidRDefault="00AC10C3" w:rsidP="00AC10C3">
      <w:pPr>
        <w:jc w:val="center"/>
        <w:rPr>
          <w:lang w:val="en-US"/>
        </w:rPr>
      </w:pPr>
    </w:p>
    <w:p w:rsidR="00AC10C3" w:rsidRPr="000D1053" w:rsidRDefault="00AC10C3" w:rsidP="00AC10C3">
      <w:pPr>
        <w:jc w:val="center"/>
        <w:rPr>
          <w:lang w:val="en-US"/>
        </w:rPr>
      </w:pPr>
    </w:p>
    <w:p w:rsidR="00AC10C3" w:rsidRPr="000D1053" w:rsidRDefault="00AC10C3" w:rsidP="00AC10C3">
      <w:pPr>
        <w:jc w:val="center"/>
        <w:rPr>
          <w:lang w:val="en-US"/>
        </w:rPr>
      </w:pPr>
    </w:p>
    <w:p w:rsidR="00AC10C3" w:rsidRDefault="00AC10C3" w:rsidP="00AC10C3">
      <w:pPr>
        <w:rPr>
          <w:lang w:val="en-US"/>
        </w:rPr>
      </w:pPr>
      <w:r w:rsidRPr="000D1053">
        <w:rPr>
          <w:lang w:val="en-US"/>
        </w:rPr>
        <w:t>My name and surname:</w:t>
      </w:r>
    </w:p>
    <w:p w:rsidR="00F30770" w:rsidRDefault="00F30770" w:rsidP="00AC10C3">
      <w:pPr>
        <w:rPr>
          <w:lang w:val="en-US"/>
        </w:rPr>
      </w:pPr>
    </w:p>
    <w:p w:rsidR="00F30770" w:rsidRDefault="00F30770" w:rsidP="00AC10C3">
      <w:pPr>
        <w:rPr>
          <w:lang w:val="en-US"/>
        </w:rPr>
      </w:pPr>
    </w:p>
    <w:p w:rsidR="00F30770" w:rsidRPr="000D1053" w:rsidRDefault="00F30770" w:rsidP="00AC10C3">
      <w:pPr>
        <w:rPr>
          <w:lang w:val="en-US"/>
        </w:rPr>
      </w:pPr>
      <w:r>
        <w:rPr>
          <w:lang w:val="en-US"/>
        </w:rPr>
        <w:t>Team´s name:</w:t>
      </w:r>
    </w:p>
    <w:p w:rsidR="00AC10C3" w:rsidRPr="000D1053" w:rsidRDefault="00AC10C3" w:rsidP="00AC10C3">
      <w:pPr>
        <w:rPr>
          <w:lang w:val="en-US"/>
        </w:rPr>
      </w:pPr>
    </w:p>
    <w:p w:rsidR="00AC10C3" w:rsidRPr="000D1053" w:rsidRDefault="00AC10C3" w:rsidP="00AC10C3">
      <w:pPr>
        <w:rPr>
          <w:lang w:val="en-US"/>
        </w:rPr>
      </w:pPr>
    </w:p>
    <w:p w:rsidR="00AC10C3" w:rsidRPr="000D1053" w:rsidRDefault="00AC10C3" w:rsidP="00AC10C3">
      <w:pPr>
        <w:rPr>
          <w:lang w:val="en-US"/>
        </w:rPr>
      </w:pPr>
      <w:r w:rsidRPr="000D1053">
        <w:rPr>
          <w:lang w:val="en-US"/>
        </w:rPr>
        <w:t>My date and place of birth:</w:t>
      </w:r>
    </w:p>
    <w:p w:rsidR="00AC10C3" w:rsidRPr="000D1053" w:rsidRDefault="00AC10C3" w:rsidP="00AC10C3">
      <w:pPr>
        <w:rPr>
          <w:lang w:val="en-US"/>
        </w:rPr>
      </w:pPr>
    </w:p>
    <w:p w:rsidR="00AC10C3" w:rsidRPr="000D1053" w:rsidRDefault="00AC10C3" w:rsidP="00AC10C3">
      <w:pPr>
        <w:rPr>
          <w:lang w:val="en-US"/>
        </w:rPr>
      </w:pPr>
    </w:p>
    <w:p w:rsidR="00AC10C3" w:rsidRPr="000D1053" w:rsidRDefault="00AC10C3" w:rsidP="00AC10C3">
      <w:pPr>
        <w:rPr>
          <w:lang w:val="en-US"/>
        </w:rPr>
      </w:pPr>
      <w:r w:rsidRPr="000D1053">
        <w:rPr>
          <w:lang w:val="en-US"/>
        </w:rPr>
        <w:t xml:space="preserve">Institution </w:t>
      </w:r>
      <w:r w:rsidR="000D1053">
        <w:rPr>
          <w:lang w:val="en-US"/>
        </w:rPr>
        <w:t xml:space="preserve">on which behalf </w:t>
      </w:r>
      <w:r w:rsidRPr="000D1053">
        <w:rPr>
          <w:lang w:val="en-US"/>
        </w:rPr>
        <w:t>I am running:</w:t>
      </w:r>
    </w:p>
    <w:p w:rsidR="00AC10C3" w:rsidRPr="000D1053" w:rsidRDefault="00AC10C3" w:rsidP="00AC10C3">
      <w:pPr>
        <w:jc w:val="center"/>
        <w:rPr>
          <w:lang w:val="en-US"/>
        </w:rPr>
      </w:pPr>
    </w:p>
    <w:p w:rsidR="00AC10C3" w:rsidRPr="000D1053" w:rsidRDefault="00AC10C3" w:rsidP="00AC10C3">
      <w:pPr>
        <w:jc w:val="center"/>
        <w:rPr>
          <w:lang w:val="en-US"/>
        </w:rPr>
      </w:pPr>
    </w:p>
    <w:p w:rsidR="00AC10C3" w:rsidRPr="000D1053" w:rsidRDefault="00AC10C3" w:rsidP="00AC10C3">
      <w:pPr>
        <w:rPr>
          <w:lang w:val="en-US"/>
        </w:rPr>
      </w:pPr>
      <w:r w:rsidRPr="000D1053">
        <w:rPr>
          <w:lang w:val="en-US"/>
        </w:rPr>
        <w:t>I herewith declare that, at my own risk and responsibility, I am taking part in the Cross Campus 201</w:t>
      </w:r>
      <w:r w:rsidR="005E45EC">
        <w:rPr>
          <w:lang w:val="en-US"/>
        </w:rPr>
        <w:t>9</w:t>
      </w:r>
      <w:r w:rsidRPr="000D1053">
        <w:rPr>
          <w:lang w:val="en-US"/>
        </w:rPr>
        <w:t xml:space="preserve"> relay-run, which starts on April </w:t>
      </w:r>
      <w:r w:rsidR="005E45EC">
        <w:rPr>
          <w:lang w:val="en-US"/>
        </w:rPr>
        <w:t>16th</w:t>
      </w:r>
      <w:r w:rsidRPr="000D1053">
        <w:rPr>
          <w:lang w:val="en-US"/>
        </w:rPr>
        <w:t xml:space="preserve"> at 3 pm. I am aware of the fact that the organizers are not responsible for any injuries incurred to the participants during the event (before, during, during and after the event) or which are associated with their participation in the race. Furthermore, by registering and participating, I confirm that my health corresponds to the requirements of the race.</w:t>
      </w:r>
    </w:p>
    <w:p w:rsidR="00AC10C3" w:rsidRPr="000D1053" w:rsidRDefault="00AC10C3" w:rsidP="00AC10C3">
      <w:pPr>
        <w:rPr>
          <w:lang w:val="en-US"/>
        </w:rPr>
      </w:pPr>
    </w:p>
    <w:p w:rsidR="00AC10C3" w:rsidRPr="000D1053" w:rsidRDefault="00AC10C3" w:rsidP="00AC10C3">
      <w:pPr>
        <w:rPr>
          <w:lang w:val="en-US"/>
        </w:rPr>
      </w:pPr>
      <w:r w:rsidRPr="000D1053">
        <w:rPr>
          <w:lang w:val="en-US"/>
        </w:rPr>
        <w:t>I also agree that photos and video footage of my person may be taken in order to promote and document the event. I am aware of the fact that the organizers are not responsible for any damage to the property or any other damage caused by participation in the race.</w:t>
      </w:r>
    </w:p>
    <w:p w:rsidR="00AC10C3" w:rsidRPr="000D1053" w:rsidRDefault="00AC10C3" w:rsidP="00AC10C3">
      <w:pPr>
        <w:rPr>
          <w:lang w:val="en-US"/>
        </w:rPr>
      </w:pPr>
    </w:p>
    <w:p w:rsidR="00AC10C3" w:rsidRPr="000D1053" w:rsidRDefault="00AC10C3" w:rsidP="00AC10C3">
      <w:pPr>
        <w:rPr>
          <w:lang w:val="en-US"/>
        </w:rPr>
      </w:pPr>
    </w:p>
    <w:p w:rsidR="00AC10C3" w:rsidRPr="000D1053" w:rsidRDefault="00AC10C3" w:rsidP="00AC10C3">
      <w:pPr>
        <w:rPr>
          <w:lang w:val="en-US"/>
        </w:rPr>
      </w:pPr>
    </w:p>
    <w:p w:rsidR="00AC10C3" w:rsidRPr="000D1053" w:rsidRDefault="00AC10C3" w:rsidP="00AC10C3">
      <w:pPr>
        <w:rPr>
          <w:lang w:val="en-US"/>
        </w:rPr>
      </w:pPr>
      <w:r w:rsidRPr="000D1053">
        <w:rPr>
          <w:lang w:val="en-US"/>
        </w:rPr>
        <w:t>In Prague on:</w:t>
      </w:r>
      <w:r w:rsidR="00FC5614">
        <w:rPr>
          <w:lang w:val="en-US"/>
        </w:rPr>
        <w:t xml:space="preserve"> April 16</w:t>
      </w:r>
      <w:r w:rsidR="00FC5614" w:rsidRPr="00FC5614">
        <w:rPr>
          <w:vertAlign w:val="superscript"/>
          <w:lang w:val="en-US"/>
        </w:rPr>
        <w:t>th</w:t>
      </w:r>
      <w:r w:rsidR="00FC5614">
        <w:rPr>
          <w:lang w:val="en-US"/>
        </w:rPr>
        <w:t>, 2019</w:t>
      </w:r>
    </w:p>
    <w:p w:rsidR="00AC10C3" w:rsidRPr="000D1053" w:rsidRDefault="00AC10C3" w:rsidP="00AC10C3">
      <w:pPr>
        <w:rPr>
          <w:lang w:val="en-US"/>
        </w:rPr>
      </w:pPr>
    </w:p>
    <w:p w:rsidR="00AC10C3" w:rsidRPr="000D1053" w:rsidRDefault="00AC10C3" w:rsidP="00AC10C3">
      <w:pPr>
        <w:rPr>
          <w:lang w:val="en-US"/>
        </w:rPr>
      </w:pPr>
    </w:p>
    <w:p w:rsidR="00AC10C3" w:rsidRPr="000D1053" w:rsidRDefault="00AC10C3" w:rsidP="00AC10C3">
      <w:pPr>
        <w:rPr>
          <w:lang w:val="en-US"/>
        </w:rPr>
      </w:pPr>
      <w:r w:rsidRPr="000D1053">
        <w:rPr>
          <w:lang w:val="en-US"/>
        </w:rPr>
        <w:t>Signature:</w:t>
      </w:r>
    </w:p>
    <w:p w:rsidR="00AC10C3" w:rsidRPr="000D1053" w:rsidRDefault="00AC10C3" w:rsidP="00AC10C3">
      <w:pPr>
        <w:rPr>
          <w:lang w:val="en-US"/>
        </w:rPr>
      </w:pPr>
    </w:p>
    <w:p w:rsidR="00AC10C3" w:rsidRPr="000D1053" w:rsidRDefault="00AC10C3" w:rsidP="00AC10C3">
      <w:pPr>
        <w:rPr>
          <w:lang w:val="en-US"/>
        </w:rPr>
      </w:pPr>
    </w:p>
    <w:p w:rsidR="00AC10C3" w:rsidRPr="000D1053" w:rsidRDefault="00AC10C3" w:rsidP="00AC10C3">
      <w:pPr>
        <w:rPr>
          <w:lang w:val="en-US"/>
        </w:rPr>
      </w:pPr>
      <w:bookmarkStart w:id="0" w:name="_GoBack"/>
      <w:bookmarkEnd w:id="0"/>
    </w:p>
    <w:p w:rsidR="00AC10C3" w:rsidRPr="000D1053" w:rsidRDefault="00AC10C3" w:rsidP="00AC10C3">
      <w:pPr>
        <w:rPr>
          <w:lang w:val="en-US"/>
        </w:rPr>
      </w:pPr>
    </w:p>
    <w:p w:rsidR="00AC10C3" w:rsidRPr="000D1053" w:rsidRDefault="00AC10C3" w:rsidP="00AC10C3">
      <w:pPr>
        <w:rPr>
          <w:lang w:val="en-US"/>
        </w:rPr>
      </w:pPr>
    </w:p>
    <w:p w:rsidR="00AC10C3" w:rsidRPr="000D1053" w:rsidRDefault="00AC10C3" w:rsidP="00AC10C3">
      <w:pPr>
        <w:rPr>
          <w:lang w:val="en-US"/>
        </w:rPr>
      </w:pPr>
    </w:p>
    <w:p w:rsidR="00AC10C3" w:rsidRPr="000D1053" w:rsidRDefault="00AC10C3" w:rsidP="00AC10C3">
      <w:pPr>
        <w:rPr>
          <w:lang w:val="en-US"/>
        </w:rPr>
      </w:pPr>
    </w:p>
    <w:p w:rsidR="00CA1AB4" w:rsidRPr="000D1053" w:rsidRDefault="00AC10C3" w:rsidP="00AC10C3">
      <w:pPr>
        <w:jc w:val="center"/>
        <w:rPr>
          <w:i/>
          <w:lang w:val="en-US"/>
        </w:rPr>
      </w:pPr>
      <w:r w:rsidRPr="000D1053">
        <w:rPr>
          <w:lang w:val="en-US"/>
        </w:rPr>
        <w:t>The personal information involved in this statement is intended solely for the Cross Campus 201</w:t>
      </w:r>
      <w:r w:rsidR="005E45EC">
        <w:rPr>
          <w:lang w:val="en-US"/>
        </w:rPr>
        <w:t>9</w:t>
      </w:r>
      <w:r w:rsidRPr="000D1053">
        <w:rPr>
          <w:lang w:val="en-US"/>
        </w:rPr>
        <w:t xml:space="preserve"> race, and then will be shredded.</w:t>
      </w:r>
    </w:p>
    <w:p w:rsidR="00CA1AB4" w:rsidRPr="000D1053" w:rsidRDefault="00CA1AB4" w:rsidP="00AC10C3">
      <w:pPr>
        <w:rPr>
          <w:i/>
          <w:lang w:val="en-US"/>
        </w:rPr>
      </w:pPr>
    </w:p>
    <w:p w:rsidR="00AC10C3" w:rsidRPr="000D1053" w:rsidRDefault="00AC10C3" w:rsidP="00CA1AB4">
      <w:pPr>
        <w:jc w:val="center"/>
        <w:rPr>
          <w:i/>
          <w:lang w:val="en-US"/>
        </w:rPr>
      </w:pPr>
    </w:p>
    <w:p w:rsidR="00AC10C3" w:rsidRPr="000D1053" w:rsidRDefault="00AC10C3" w:rsidP="00CA1AB4">
      <w:pPr>
        <w:jc w:val="center"/>
        <w:rPr>
          <w:i/>
          <w:lang w:val="en-US"/>
        </w:rPr>
      </w:pPr>
    </w:p>
    <w:p w:rsidR="00CA1AB4" w:rsidRPr="000D1053" w:rsidRDefault="00CA1AB4" w:rsidP="00CA1AB4">
      <w:pPr>
        <w:jc w:val="center"/>
        <w:rPr>
          <w:i/>
          <w:lang w:val="en-US"/>
        </w:rPr>
      </w:pPr>
      <w:r w:rsidRPr="000D1053">
        <w:rPr>
          <w:i/>
          <w:noProof/>
          <w:lang w:eastAsia="cs-CZ"/>
        </w:rPr>
        <w:drawing>
          <wp:anchor distT="0" distB="0" distL="114300" distR="114300" simplePos="0" relativeHeight="251659264" behindDoc="0" locked="0" layoutInCell="1" allowOverlap="1" wp14:anchorId="44AB458A" wp14:editId="7997A615">
            <wp:simplePos x="0" y="0"/>
            <wp:positionH relativeFrom="column">
              <wp:posOffset>3334275</wp:posOffset>
            </wp:positionH>
            <wp:positionV relativeFrom="paragraph">
              <wp:posOffset>4512669</wp:posOffset>
            </wp:positionV>
            <wp:extent cx="3193200" cy="4698000"/>
            <wp:effectExtent l="0" t="0" r="0" b="127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 zavodu.png"/>
                    <pic:cNvPicPr/>
                  </pic:nvPicPr>
                  <pic:blipFill>
                    <a:blip r:embed="rId5">
                      <a:extLst>
                        <a:ext uri="{28A0092B-C50C-407E-A947-70E740481C1C}">
                          <a14:useLocalDpi xmlns:a14="http://schemas.microsoft.com/office/drawing/2010/main" val="0"/>
                        </a:ext>
                      </a:extLst>
                    </a:blip>
                    <a:stretch>
                      <a:fillRect/>
                    </a:stretch>
                  </pic:blipFill>
                  <pic:spPr>
                    <a:xfrm>
                      <a:off x="0" y="0"/>
                      <a:ext cx="3193200" cy="4698000"/>
                    </a:xfrm>
                    <a:prstGeom prst="rect">
                      <a:avLst/>
                    </a:prstGeom>
                  </pic:spPr>
                </pic:pic>
              </a:graphicData>
            </a:graphic>
            <wp14:sizeRelH relativeFrom="margin">
              <wp14:pctWidth>0</wp14:pctWidth>
            </wp14:sizeRelH>
            <wp14:sizeRelV relativeFrom="margin">
              <wp14:pctHeight>0</wp14:pctHeight>
            </wp14:sizeRelV>
          </wp:anchor>
        </w:drawing>
      </w:r>
    </w:p>
    <w:sectPr w:rsidR="00CA1AB4" w:rsidRPr="000D1053" w:rsidSect="007975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B4"/>
    <w:rsid w:val="000D1053"/>
    <w:rsid w:val="00143AD6"/>
    <w:rsid w:val="00150456"/>
    <w:rsid w:val="005E45EC"/>
    <w:rsid w:val="0066730F"/>
    <w:rsid w:val="00797526"/>
    <w:rsid w:val="007D2C39"/>
    <w:rsid w:val="009F4031"/>
    <w:rsid w:val="00A54104"/>
    <w:rsid w:val="00AC10C3"/>
    <w:rsid w:val="00C7648D"/>
    <w:rsid w:val="00C847BD"/>
    <w:rsid w:val="00CA1AB4"/>
    <w:rsid w:val="00E86BB3"/>
    <w:rsid w:val="00F30770"/>
    <w:rsid w:val="00FC56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2740F16-D787-7E49-8943-CFB4CFA8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1AB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A1AB4"/>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959</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Vylitová</dc:creator>
  <cp:keywords/>
  <dc:description/>
  <cp:lastModifiedBy>Romana Vylitová</cp:lastModifiedBy>
  <cp:revision>7</cp:revision>
  <dcterms:created xsi:type="dcterms:W3CDTF">2018-04-22T14:37:00Z</dcterms:created>
  <dcterms:modified xsi:type="dcterms:W3CDTF">2019-04-10T15:23:00Z</dcterms:modified>
</cp:coreProperties>
</file>